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856C35" w:rsidP="00856C35"/>
        </w:tc>
        <w:tc>
          <w:tcPr>
            <w:tcW w:w="4428" w:type="dxa"/>
          </w:tcPr>
          <w:p w:rsidR="00856C35" w:rsidRDefault="007122C9" w:rsidP="00856C35">
            <w:pPr>
              <w:pStyle w:val="CompanyName"/>
            </w:pPr>
            <w:r>
              <w:t>Alexandria II</w:t>
            </w:r>
          </w:p>
        </w:tc>
      </w:tr>
    </w:tbl>
    <w:p w:rsidR="00467865" w:rsidRPr="00275BB5" w:rsidRDefault="00856C35" w:rsidP="00856C35">
      <w:pPr>
        <w:pStyle w:val="Heading1"/>
      </w:pPr>
      <w:r>
        <w:t>Employment Application</w:t>
      </w:r>
    </w:p>
    <w:p w:rsidR="00B27868" w:rsidRDefault="00B27868" w:rsidP="00856C35">
      <w:pPr>
        <w:pStyle w:val="Heading2"/>
      </w:pPr>
      <w:r>
        <w:t>Job Listing</w:t>
      </w:r>
    </w:p>
    <w:p w:rsidR="00B27868" w:rsidRDefault="00B27868" w:rsidP="00B27868">
      <w:pPr>
        <w:pStyle w:val="Checkbox"/>
      </w:pPr>
    </w:p>
    <w:p w:rsidR="00B27868" w:rsidRDefault="00B27868" w:rsidP="00B27868">
      <w:pPr>
        <w:spacing w:line="360" w:lineRule="auto"/>
      </w:pPr>
      <w:r>
        <w:t>Please be aware that we are not a general book store.  Because we are a metaphysical specialty store, we look for people with the following qualifications:</w:t>
      </w:r>
    </w:p>
    <w:p w:rsidR="00B27868" w:rsidRDefault="00B27868" w:rsidP="00B27868">
      <w:pPr>
        <w:pStyle w:val="ListParagraph"/>
        <w:numPr>
          <w:ilvl w:val="0"/>
          <w:numId w:val="11"/>
        </w:numPr>
        <w:spacing w:line="360" w:lineRule="auto"/>
      </w:pPr>
      <w:r>
        <w:t>A strong desire to help customers</w:t>
      </w:r>
      <w:r w:rsidR="002D2F78">
        <w:t>:</w:t>
      </w:r>
      <w:r>
        <w:t xml:space="preserve">  Because we are a specialty store, and we have a lot of customers that are new to the subjects we carry, many of our customers require extra patience and attention.  It is incredibly important to us that our staff is willing to take the time and care required to meet those needs.</w:t>
      </w:r>
    </w:p>
    <w:p w:rsidR="00B27868" w:rsidRDefault="00B27868" w:rsidP="00B27868">
      <w:pPr>
        <w:pStyle w:val="ListParagraph"/>
        <w:numPr>
          <w:ilvl w:val="0"/>
          <w:numId w:val="11"/>
        </w:numPr>
        <w:spacing w:line="360" w:lineRule="auto"/>
      </w:pPr>
      <w:r>
        <w:t>Some working knowledge of the subject matters we sell</w:t>
      </w:r>
      <w:r w:rsidR="002D2F78">
        <w:t>:</w:t>
      </w:r>
      <w:r>
        <w:t xml:space="preserve">  This could include world religions, energy healing, tarot and divination, shamanism, or alternative health.  We carry book</w:t>
      </w:r>
      <w:r w:rsidR="002D2F78">
        <w:t>s</w:t>
      </w:r>
      <w:r>
        <w:t xml:space="preserve"> and merchandise on a wide variety of subjects.  We do not expect applicants to be familiar with al</w:t>
      </w:r>
      <w:r w:rsidR="002D2F78">
        <w:t>l</w:t>
      </w:r>
      <w:r>
        <w:t xml:space="preserve"> our subject matters.  However, the greater your knowledge or experience, the better.</w:t>
      </w:r>
    </w:p>
    <w:p w:rsidR="00B27868" w:rsidRPr="00B27868" w:rsidRDefault="00B27868" w:rsidP="00B27868">
      <w:pPr>
        <w:pStyle w:val="ListParagraph"/>
        <w:numPr>
          <w:ilvl w:val="0"/>
          <w:numId w:val="11"/>
        </w:numPr>
        <w:spacing w:line="360" w:lineRule="auto"/>
      </w:pPr>
      <w:r>
        <w:t>An open mind to other cultures and beliefs:  Our customers come from all sorts of cultural backgrounds, spiritual and philosophical faiths and personal beliefs.  We believe that it is important that all employees show respect to all beliefs, regardless if they are their own.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A5E30">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A5E30">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A5E30">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A5E30">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A5E30">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A5E30">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p w:rsidR="00B27868" w:rsidRDefault="00B27868" w:rsidP="00B27868">
      <w:pPr>
        <w:pStyle w:val="Checkbox"/>
      </w:pPr>
    </w:p>
    <w:p w:rsidR="007C5D1E" w:rsidRDefault="007C5D1E" w:rsidP="007C5D1E">
      <w:pPr>
        <w:tabs>
          <w:tab w:val="left" w:leader="underscore" w:pos="10080"/>
        </w:tabs>
      </w:pPr>
      <w:r>
        <w:t xml:space="preserve">What metaphysical subjects are you familiar with? </w:t>
      </w:r>
      <w:r>
        <w:tab/>
      </w:r>
    </w:p>
    <w:p w:rsidR="002C68B2" w:rsidRDefault="002C68B2" w:rsidP="007C5D1E">
      <w:pPr>
        <w:tabs>
          <w:tab w:val="left" w:leader="underscore" w:pos="10080"/>
        </w:tabs>
      </w:pPr>
    </w:p>
    <w:p w:rsidR="002C68B2" w:rsidRDefault="002C68B2" w:rsidP="007C5D1E">
      <w:pPr>
        <w:tabs>
          <w:tab w:val="left" w:leader="underscore" w:pos="10080"/>
        </w:tabs>
      </w:pPr>
      <w:r>
        <w:tab/>
      </w:r>
    </w:p>
    <w:p w:rsidR="002C68B2" w:rsidRDefault="002C68B2" w:rsidP="007C5D1E">
      <w:pPr>
        <w:tabs>
          <w:tab w:val="left" w:leader="underscore" w:pos="10080"/>
        </w:tabs>
      </w:pPr>
    </w:p>
    <w:p w:rsidR="002C68B2" w:rsidRDefault="002C68B2" w:rsidP="007C5D1E">
      <w:pPr>
        <w:tabs>
          <w:tab w:val="left" w:leader="underscore" w:pos="10080"/>
        </w:tabs>
      </w:pPr>
      <w:r>
        <w:tab/>
      </w:r>
    </w:p>
    <w:p w:rsidR="002C68B2" w:rsidRDefault="002C68B2" w:rsidP="007C5D1E">
      <w:pPr>
        <w:tabs>
          <w:tab w:val="left" w:leader="underscore" w:pos="10080"/>
        </w:tabs>
      </w:pPr>
    </w:p>
    <w:p w:rsidR="002C68B2" w:rsidRDefault="002C68B2" w:rsidP="007C5D1E">
      <w:pPr>
        <w:tabs>
          <w:tab w:val="left" w:leader="underscore" w:pos="10080"/>
        </w:tabs>
      </w:pPr>
      <w:r>
        <w:t xml:space="preserve">How did you hear about the position?  </w:t>
      </w:r>
      <w:r>
        <w:tab/>
      </w:r>
    </w:p>
    <w:p w:rsidR="007C5D1E" w:rsidRDefault="007C5D1E" w:rsidP="007C5D1E">
      <w:pPr>
        <w:tabs>
          <w:tab w:val="left" w:leader="underscore" w:pos="10080"/>
        </w:tabs>
      </w:pPr>
    </w:p>
    <w:p w:rsidR="00B27868" w:rsidRDefault="00B27868">
      <w:pPr>
        <w:rPr>
          <w:rFonts w:asciiTheme="majorHAnsi" w:hAnsiTheme="majorHAnsi"/>
          <w:b/>
          <w:color w:val="FFFFFF" w:themeColor="background1"/>
          <w:sz w:val="22"/>
        </w:rPr>
      </w:pPr>
      <w:r>
        <w:br w:type="page"/>
      </w:r>
    </w:p>
    <w:p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A5E30">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7122C9" w:rsidRDefault="007122C9" w:rsidP="007122C9"/>
    <w:p w:rsidR="007122C9" w:rsidRDefault="007122C9" w:rsidP="007122C9"/>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B27868"/>
        </w:tc>
        <w:tc>
          <w:tcPr>
            <w:tcW w:w="5588"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bl>
    <w:p w:rsidR="00871876" w:rsidRDefault="00871876" w:rsidP="00871876">
      <w:pPr>
        <w:pStyle w:val="Heading2"/>
      </w:pPr>
      <w:r>
        <w:t>Employment</w:t>
      </w:r>
      <w:r w:rsidR="007122C9">
        <w:t xml:space="preserve"> History</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gridSpan w:val="3"/>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r w:rsidR="000D2539" w:rsidRPr="00613129" w:rsidTr="00176E67">
        <w:tc>
          <w:tcPr>
            <w:tcW w:w="5040" w:type="dxa"/>
            <w:gridSpan w:val="5"/>
            <w:vAlign w:val="bottom"/>
          </w:tcPr>
          <w:p w:rsidR="000D2539" w:rsidRPr="005114CE" w:rsidRDefault="000D2539" w:rsidP="00490804"/>
        </w:tc>
        <w:tc>
          <w:tcPr>
            <w:tcW w:w="900" w:type="dxa"/>
            <w:vAlign w:val="bottom"/>
          </w:tcPr>
          <w:p w:rsidR="000D2539" w:rsidRPr="005114CE" w:rsidRDefault="000D2539" w:rsidP="0014663E">
            <w:pPr>
              <w:pStyle w:val="Checkbox"/>
            </w:pPr>
          </w:p>
        </w:tc>
        <w:tc>
          <w:tcPr>
            <w:tcW w:w="900" w:type="dxa"/>
            <w:vAlign w:val="bottom"/>
          </w:tcPr>
          <w:p w:rsidR="000D2539" w:rsidRPr="005114CE" w:rsidRDefault="000D2539" w:rsidP="0014663E">
            <w:pPr>
              <w:pStyle w:val="Checkbox"/>
            </w:pPr>
          </w:p>
        </w:tc>
        <w:tc>
          <w:tcPr>
            <w:tcW w:w="3240" w:type="dxa"/>
            <w:vAlign w:val="bottom"/>
          </w:tcPr>
          <w:p w:rsidR="000D2539" w:rsidRPr="005114CE" w:rsidRDefault="000D2539" w:rsidP="005557F6">
            <w:pPr>
              <w:rPr>
                <w:szCs w:val="19"/>
              </w:rPr>
            </w:pPr>
          </w:p>
        </w:tc>
      </w:tr>
      <w:tr w:rsidR="00176E67" w:rsidRPr="00613129" w:rsidTr="00176E67">
        <w:tc>
          <w:tcPr>
            <w:tcW w:w="5040" w:type="dxa"/>
            <w:gridSpan w:val="5"/>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gridSpan w:val="5"/>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gridSpan w:val="3"/>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r w:rsidR="00BC07E3" w:rsidRPr="00613129" w:rsidTr="00176E67">
        <w:tc>
          <w:tcPr>
            <w:tcW w:w="5040" w:type="dxa"/>
            <w:gridSpan w:val="5"/>
            <w:vAlign w:val="bottom"/>
          </w:tcPr>
          <w:p w:rsidR="00BC07E3" w:rsidRPr="005114CE" w:rsidRDefault="00BC07E3" w:rsidP="00BC07E3"/>
        </w:tc>
        <w:tc>
          <w:tcPr>
            <w:tcW w:w="900" w:type="dxa"/>
            <w:vAlign w:val="bottom"/>
          </w:tcPr>
          <w:p w:rsidR="00BC07E3" w:rsidRPr="005114CE" w:rsidRDefault="00BC07E3" w:rsidP="00BC07E3">
            <w:pPr>
              <w:pStyle w:val="Checkbox"/>
            </w:pPr>
          </w:p>
        </w:tc>
        <w:tc>
          <w:tcPr>
            <w:tcW w:w="900" w:type="dxa"/>
            <w:vAlign w:val="bottom"/>
          </w:tcPr>
          <w:p w:rsidR="00BC07E3" w:rsidRPr="005114CE" w:rsidRDefault="00BC07E3" w:rsidP="00BC07E3">
            <w:pPr>
              <w:pStyle w:val="Checkbox"/>
            </w:pPr>
          </w:p>
        </w:tc>
        <w:tc>
          <w:tcPr>
            <w:tcW w:w="3240" w:type="dxa"/>
            <w:vAlign w:val="bottom"/>
          </w:tcPr>
          <w:p w:rsidR="00BC07E3" w:rsidRPr="005114CE" w:rsidRDefault="00BC07E3" w:rsidP="00BC07E3">
            <w:pPr>
              <w:rPr>
                <w:szCs w:val="19"/>
              </w:rPr>
            </w:pPr>
          </w:p>
        </w:tc>
      </w:tr>
      <w:tr w:rsidR="00176E67" w:rsidRPr="00613129" w:rsidTr="00176E67">
        <w:tc>
          <w:tcPr>
            <w:tcW w:w="5040" w:type="dxa"/>
            <w:gridSpan w:val="5"/>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gridSpan w:val="5"/>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0D143F" w:rsidRDefault="000D143F">
      <w:r>
        <w:br w:type="page"/>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tc>
        <w:tc>
          <w:tcPr>
            <w:tcW w:w="900" w:type="dxa"/>
            <w:vAlign w:val="bottom"/>
          </w:tcPr>
          <w:p w:rsidR="00BC07E3" w:rsidRPr="005114CE" w:rsidRDefault="00BC07E3" w:rsidP="00BC07E3">
            <w:pPr>
              <w:pStyle w:val="Checkbox"/>
            </w:pPr>
          </w:p>
        </w:tc>
        <w:tc>
          <w:tcPr>
            <w:tcW w:w="900" w:type="dxa"/>
            <w:vAlign w:val="bottom"/>
          </w:tcPr>
          <w:p w:rsidR="00BC07E3" w:rsidRPr="005114CE" w:rsidRDefault="00BC07E3" w:rsidP="00BC07E3">
            <w:pPr>
              <w:pStyle w:val="Checkbox"/>
            </w:pP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7122C9" w:rsidRDefault="007122C9" w:rsidP="004E34C6"/>
    <w:p w:rsidR="007122C9" w:rsidRDefault="007122C9" w:rsidP="007122C9">
      <w:pPr>
        <w:pStyle w:val="Heading2"/>
      </w:pPr>
      <w:r>
        <w:t xml:space="preserve">Availability </w:t>
      </w:r>
    </w:p>
    <w:p w:rsidR="007122C9" w:rsidRDefault="007122C9" w:rsidP="007122C9"/>
    <w:p w:rsidR="002C68B2" w:rsidRDefault="002C68B2" w:rsidP="007122C9">
      <w:r>
        <w:t xml:space="preserve">Write down the hours you are available each day. </w:t>
      </w:r>
      <w:bookmarkStart w:id="2" w:name="_GoBack"/>
      <w:bookmarkEnd w:id="2"/>
    </w:p>
    <w:p w:rsidR="007122C9" w:rsidRDefault="007122C9" w:rsidP="007122C9"/>
    <w:p w:rsidR="007122C9" w:rsidRDefault="007122C9" w:rsidP="007122C9">
      <w:pPr>
        <w:tabs>
          <w:tab w:val="left" w:leader="underscore" w:pos="9180"/>
        </w:tabs>
      </w:pPr>
      <w:r>
        <w:t>Monday:</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Tuesday: </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Wednesday:  </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Thursday:  </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Friday:  </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Saturday:  </w:t>
      </w:r>
      <w:r>
        <w:tab/>
      </w:r>
    </w:p>
    <w:p w:rsidR="007122C9" w:rsidRDefault="007122C9" w:rsidP="007122C9">
      <w:pPr>
        <w:tabs>
          <w:tab w:val="left" w:leader="underscore" w:pos="9180"/>
        </w:tabs>
      </w:pPr>
    </w:p>
    <w:p w:rsidR="007122C9" w:rsidRDefault="007122C9" w:rsidP="007122C9">
      <w:pPr>
        <w:tabs>
          <w:tab w:val="left" w:leader="underscore" w:pos="9180"/>
        </w:tabs>
      </w:pPr>
      <w:r>
        <w:t xml:space="preserve">Sunday:  </w:t>
      </w:r>
      <w:r>
        <w:tab/>
      </w:r>
    </w:p>
    <w:p w:rsidR="007122C9" w:rsidRDefault="007122C9" w:rsidP="007122C9"/>
    <w:p w:rsidR="007122C9" w:rsidRDefault="007122C9"/>
    <w:p w:rsidR="007122C9" w:rsidRDefault="007122C9" w:rsidP="007122C9">
      <w:pPr>
        <w:pStyle w:val="Heading2"/>
      </w:pPr>
      <w:r w:rsidRPr="009C220D">
        <w:t>Disclaimer and Signature</w:t>
      </w:r>
    </w:p>
    <w:p w:rsidR="007122C9" w:rsidRPr="005114CE" w:rsidRDefault="007122C9" w:rsidP="007122C9">
      <w:pPr>
        <w:pStyle w:val="Italic"/>
      </w:pPr>
      <w:r w:rsidRPr="005114CE">
        <w:t xml:space="preserve">I certify that my answers are true and complete to the best of my knowledge. </w:t>
      </w:r>
    </w:p>
    <w:p w:rsidR="007122C9" w:rsidRPr="00871876" w:rsidRDefault="007122C9" w:rsidP="007122C9">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7122C9" w:rsidRPr="005114CE" w:rsidTr="00871C0B">
        <w:trPr>
          <w:trHeight w:val="432"/>
        </w:trPr>
        <w:tc>
          <w:tcPr>
            <w:tcW w:w="1072" w:type="dxa"/>
            <w:vAlign w:val="bottom"/>
          </w:tcPr>
          <w:p w:rsidR="007122C9" w:rsidRPr="005114CE" w:rsidRDefault="007122C9" w:rsidP="00871C0B">
            <w:r w:rsidRPr="005114CE">
              <w:t>Signature:</w:t>
            </w:r>
          </w:p>
        </w:tc>
        <w:tc>
          <w:tcPr>
            <w:tcW w:w="6145" w:type="dxa"/>
            <w:tcBorders>
              <w:bottom w:val="single" w:sz="4" w:space="0" w:color="auto"/>
            </w:tcBorders>
            <w:vAlign w:val="bottom"/>
          </w:tcPr>
          <w:p w:rsidR="007122C9" w:rsidRPr="005114CE" w:rsidRDefault="007122C9" w:rsidP="00871C0B">
            <w:pPr>
              <w:pStyle w:val="FieldText"/>
            </w:pPr>
          </w:p>
        </w:tc>
        <w:tc>
          <w:tcPr>
            <w:tcW w:w="674" w:type="dxa"/>
            <w:vAlign w:val="bottom"/>
          </w:tcPr>
          <w:p w:rsidR="007122C9" w:rsidRPr="005114CE" w:rsidRDefault="007122C9" w:rsidP="00871C0B">
            <w:pPr>
              <w:pStyle w:val="Heading4"/>
            </w:pPr>
            <w:r w:rsidRPr="005114CE">
              <w:t>Date:</w:t>
            </w:r>
          </w:p>
        </w:tc>
        <w:tc>
          <w:tcPr>
            <w:tcW w:w="2189" w:type="dxa"/>
            <w:tcBorders>
              <w:bottom w:val="single" w:sz="4" w:space="0" w:color="auto"/>
            </w:tcBorders>
            <w:vAlign w:val="bottom"/>
          </w:tcPr>
          <w:p w:rsidR="007122C9" w:rsidRPr="005114CE" w:rsidRDefault="007122C9" w:rsidP="00871C0B">
            <w:pPr>
              <w:pStyle w:val="FieldText"/>
            </w:pPr>
          </w:p>
        </w:tc>
      </w:tr>
    </w:tbl>
    <w:p w:rsidR="007122C9" w:rsidRDefault="007122C9" w:rsidP="007122C9"/>
    <w:p w:rsidR="007122C9" w:rsidRPr="004E34C6" w:rsidRDefault="007122C9" w:rsidP="004E34C6"/>
    <w:sectPr w:rsidR="007122C9"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30" w:rsidRDefault="000A5E30" w:rsidP="00176E67">
      <w:r>
        <w:separator/>
      </w:r>
    </w:p>
  </w:endnote>
  <w:endnote w:type="continuationSeparator" w:id="0">
    <w:p w:rsidR="000A5E30" w:rsidRDefault="000A5E3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B30F4F">
        <w:pPr>
          <w:pStyle w:val="Footer"/>
          <w:jc w:val="center"/>
        </w:pPr>
        <w:r>
          <w:fldChar w:fldCharType="begin"/>
        </w:r>
        <w:r>
          <w:instrText xml:space="preserve"> PAGE   \* MERGEFORMAT </w:instrText>
        </w:r>
        <w:r>
          <w:fldChar w:fldCharType="separate"/>
        </w:r>
        <w:r w:rsidR="002C68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30" w:rsidRDefault="000A5E30" w:rsidP="00176E67">
      <w:r>
        <w:separator/>
      </w:r>
    </w:p>
  </w:footnote>
  <w:footnote w:type="continuationSeparator" w:id="0">
    <w:p w:rsidR="000A5E30" w:rsidRDefault="000A5E3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B1D40B5"/>
    <w:multiLevelType w:val="hybridMultilevel"/>
    <w:tmpl w:val="48E8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9"/>
    <w:rsid w:val="000071F7"/>
    <w:rsid w:val="00010B00"/>
    <w:rsid w:val="0002798A"/>
    <w:rsid w:val="00083002"/>
    <w:rsid w:val="00087B85"/>
    <w:rsid w:val="000A01F1"/>
    <w:rsid w:val="000A5E30"/>
    <w:rsid w:val="000C1163"/>
    <w:rsid w:val="000C797A"/>
    <w:rsid w:val="000D143F"/>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68B2"/>
    <w:rsid w:val="002D222A"/>
    <w:rsid w:val="002D2F78"/>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122C9"/>
    <w:rsid w:val="00722A00"/>
    <w:rsid w:val="00724FA4"/>
    <w:rsid w:val="007325A9"/>
    <w:rsid w:val="0075451A"/>
    <w:rsid w:val="007602AC"/>
    <w:rsid w:val="00774B67"/>
    <w:rsid w:val="00786E50"/>
    <w:rsid w:val="00793AC6"/>
    <w:rsid w:val="007A71DE"/>
    <w:rsid w:val="007B199B"/>
    <w:rsid w:val="007B6119"/>
    <w:rsid w:val="007C1DA0"/>
    <w:rsid w:val="007C5D1E"/>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7868"/>
    <w:rsid w:val="00B30F4F"/>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95595"/>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B2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B2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t1\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42</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Stat1</dc:creator>
  <cp:lastModifiedBy>Stat1</cp:lastModifiedBy>
  <cp:revision>3</cp:revision>
  <cp:lastPrinted>2018-01-24T20:39:00Z</cp:lastPrinted>
  <dcterms:created xsi:type="dcterms:W3CDTF">2018-01-24T19:45:00Z</dcterms:created>
  <dcterms:modified xsi:type="dcterms:W3CDTF">2019-10-29T20:31:00Z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